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488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1"/>
      </w:tblGrid>
      <w:tr w:rsidR="00C717B3" w:rsidRPr="003D256F" w:rsidTr="00C717B3">
        <w:trPr>
          <w:trHeight w:val="11399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7B3" w:rsidRDefault="00C717B3"/>
          <w:tbl>
            <w:tblPr>
              <w:tblStyle w:val="a9"/>
              <w:tblpPr w:leftFromText="180" w:rightFromText="180" w:vertAnchor="page" w:tblpY="7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5"/>
              <w:gridCol w:w="4566"/>
            </w:tblGrid>
            <w:tr w:rsidR="00C717B3" w:rsidRPr="00C717B3" w:rsidTr="00C717B3">
              <w:tc>
                <w:tcPr>
                  <w:tcW w:w="4565" w:type="dxa"/>
                </w:tcPr>
                <w:p w:rsidR="00C717B3" w:rsidRPr="00C717B3" w:rsidRDefault="00C717B3" w:rsidP="00C717B3">
                  <w:pPr>
                    <w:spacing w:line="259" w:lineRule="exact"/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</w:pPr>
                  <w:r w:rsidRPr="00C717B3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ПРИНЯТО</w:t>
                  </w:r>
                </w:p>
                <w:p w:rsidR="00C717B3" w:rsidRPr="00C717B3" w:rsidRDefault="00C717B3" w:rsidP="00C717B3">
                  <w:pPr>
                    <w:spacing w:line="259" w:lineRule="exact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717B3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 xml:space="preserve">на </w:t>
                  </w:r>
                  <w:r w:rsidRPr="00C717B3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Совете МБОУ ДОД «Районная ДЮСШ» </w:t>
                  </w:r>
                  <w:r w:rsidRPr="00C717B3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по вопросам регламентации доступа к ин</w:t>
                  </w:r>
                  <w:r w:rsidRPr="00C717B3">
                    <w:rPr>
                      <w:rFonts w:ascii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softHyphen/>
                  </w:r>
                  <w:r w:rsidRPr="00C717B3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формации в сети Интернет</w:t>
                  </w:r>
                </w:p>
                <w:p w:rsidR="00C717B3" w:rsidRPr="00C717B3" w:rsidRDefault="00C717B3" w:rsidP="00C717B3">
                  <w:pPr>
                    <w:spacing w:line="259" w:lineRule="exact"/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</w:pPr>
                  <w:r w:rsidRPr="00C717B3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Протокол №1 от 29.08.2014 г.</w:t>
                  </w:r>
                </w:p>
              </w:tc>
              <w:tc>
                <w:tcPr>
                  <w:tcW w:w="4566" w:type="dxa"/>
                </w:tcPr>
                <w:p w:rsidR="00C717B3" w:rsidRPr="00C717B3" w:rsidRDefault="00C717B3" w:rsidP="00C717B3">
                  <w:pPr>
                    <w:spacing w:line="259" w:lineRule="exact"/>
                    <w:ind w:firstLine="709"/>
                    <w:jc w:val="right"/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</w:pPr>
                  <w:r w:rsidRPr="00C717B3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УТВЕРЖДЕНО</w:t>
                  </w:r>
                </w:p>
                <w:p w:rsidR="00C717B3" w:rsidRPr="00C717B3" w:rsidRDefault="00C717B3" w:rsidP="00C717B3">
                  <w:pPr>
                    <w:spacing w:line="259" w:lineRule="exact"/>
                    <w:ind w:firstLine="709"/>
                    <w:jc w:val="right"/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</w:pPr>
                  <w:r w:rsidRPr="00C717B3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Директор МБОУ ДОД «Районная ДЮСШ»</w:t>
                  </w:r>
                </w:p>
                <w:p w:rsidR="00C717B3" w:rsidRPr="00C717B3" w:rsidRDefault="00C717B3" w:rsidP="00C717B3">
                  <w:pPr>
                    <w:spacing w:line="259" w:lineRule="exact"/>
                    <w:ind w:firstLine="709"/>
                    <w:jc w:val="right"/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</w:pPr>
                  <w:r w:rsidRPr="00C717B3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 xml:space="preserve">Сеньшинов В.М. __________ </w:t>
                  </w:r>
                </w:p>
                <w:p w:rsidR="00C717B3" w:rsidRPr="00C717B3" w:rsidRDefault="00C717B3" w:rsidP="00C717B3">
                  <w:pPr>
                    <w:spacing w:line="259" w:lineRule="exact"/>
                    <w:ind w:firstLine="709"/>
                    <w:jc w:val="right"/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</w:pPr>
                  <w:r w:rsidRPr="00C717B3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Приказ № 27 от «29»  августа 2014г</w:t>
                  </w:r>
                </w:p>
                <w:p w:rsidR="00C717B3" w:rsidRPr="00C717B3" w:rsidRDefault="00C717B3" w:rsidP="00C717B3">
                  <w:pPr>
                    <w:spacing w:line="259" w:lineRule="exact"/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</w:pPr>
                </w:p>
              </w:tc>
            </w:tr>
          </w:tbl>
          <w:p w:rsidR="00C717B3" w:rsidRDefault="00C717B3" w:rsidP="00C717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717B3" w:rsidRPr="003D256F" w:rsidRDefault="00C717B3" w:rsidP="00C717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РЕГЛАМЕНТ</w:t>
            </w:r>
          </w:p>
          <w:p w:rsidR="00C717B3" w:rsidRPr="003D256F" w:rsidRDefault="00C717B3" w:rsidP="00C717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работы с электронной почтой в муниципальном бюджетном образовательном учреждении дополнительного образования детей «Районная ДЮСШ»</w:t>
            </w:r>
          </w:p>
          <w:p w:rsidR="00C717B3" w:rsidRPr="003D256F" w:rsidRDefault="00C717B3" w:rsidP="00C717B3">
            <w:pPr>
              <w:numPr>
                <w:ilvl w:val="0"/>
                <w:numId w:val="1"/>
              </w:num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положения</w:t>
            </w:r>
          </w:p>
          <w:p w:rsidR="00C717B3" w:rsidRPr="003D256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Настоящие регламент регулируют условия и порядок использования электронной почты в сети Интернет через ресурсы всеми участниками образовательного процесса.</w:t>
            </w:r>
          </w:p>
          <w:p w:rsidR="00C717B3" w:rsidRPr="003D256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электронной почты в школе направлено на решение задач учебно-воспитательного процесса.</w:t>
            </w:r>
          </w:p>
          <w:p w:rsidR="00C717B3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электронной почты в сети Интернет возможно при условии ознакомления лица, пользующегося сетью Интернет в школе, с Правилами организации доступа к сети Интернет и настоящим регламентом. </w:t>
            </w:r>
          </w:p>
          <w:p w:rsidR="00C717B3" w:rsidRPr="00E046B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4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Электронный почтовый ящик(и) учреждения может использоваться только в служебных целях. </w:t>
            </w:r>
          </w:p>
          <w:p w:rsidR="00C717B3" w:rsidRPr="00E046BF" w:rsidRDefault="00C717B3" w:rsidP="00C717B3">
            <w:pPr>
              <w:spacing w:after="0"/>
              <w:ind w:left="78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46BF">
              <w:rPr>
                <w:rStyle w:val="wT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Запрещается</w:t>
            </w:r>
            <w:r w:rsidRPr="00E04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рассылка личных почтовых сообщений, спама, вложений с вирусами, сообщений неэтичного или противозаконного характера, сведений для служебного пользования и другой конфиденциальной информации (без официально запроса) и т.п.</w:t>
            </w:r>
          </w:p>
          <w:p w:rsidR="00C717B3" w:rsidRPr="003D256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17B3" w:rsidRPr="003D256F" w:rsidRDefault="00C717B3" w:rsidP="00C717B3">
            <w:pPr>
              <w:numPr>
                <w:ilvl w:val="0"/>
                <w:numId w:val="1"/>
              </w:num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обработки, передачи и приема документов по электронно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 почте</w:t>
            </w:r>
          </w:p>
          <w:p w:rsidR="00C717B3" w:rsidRPr="00E046B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46BF">
              <w:rPr>
                <w:rStyle w:val="wT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Учреждение образования должно обеспечить бесперебойное функционирование электронной почты в течение всего рабочего времени учреждения (рабочего времени ответственного лица).</w:t>
            </w:r>
          </w:p>
          <w:p w:rsidR="00C717B3" w:rsidRPr="003D256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электронной почте производится получение и отправка информации законодательного, нормативно-правового, учебного, учебно-методического характера в учреждения образования и органы управления образованием муниципального образования, области и других субъектов Российской Федерации, а также ближнего и дальнего зарубежья.</w:t>
            </w:r>
          </w:p>
          <w:p w:rsidR="00C717B3" w:rsidRPr="003D256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обработки, передачи и приема информации по электронной почте в школе приказом директора назначается </w:t>
            </w:r>
            <w:r w:rsidRPr="00E046B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лицо</w:t>
            </w: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717B3" w:rsidRPr="003D256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Ответственное лицо направляет адрес электронной почты образовательного учреждения в орган управления образования муниципалитета, а также ответственному за подключение и работу в Интернет общеобразовательных </w:t>
            </w: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учреждений муниципального образования для формирования единой адресной книги. В дальнейшем данное ответственное лицо сообщает о любых изменениях адресов электронной почты.</w:t>
            </w:r>
          </w:p>
          <w:p w:rsidR="00C717B3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ответственный за работу с электронной почтой.</w:t>
            </w:r>
          </w:p>
          <w:p w:rsidR="00C717B3" w:rsidRPr="00E046B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4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Передаваемые с помощью электронной почты официальные документы должны иметь соответствующие реквизиты (исходящий регистрационный номер, номер и дату приказа, распоряжения и т.п.). В тексте сообщения необходимо обязательно указывать реквизиты и название пересылаемого во вложении официального документа. Передаваемая и принимаемая в адрес образовательного учреждения официальная электронная корреспонденция регистрируется в  соответствии с правилами делопроизводства, установленными в образовательном учреждении.</w:t>
            </w:r>
          </w:p>
          <w:p w:rsidR="00C717B3" w:rsidRPr="003D256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ответственному за работу с электронной почтой.</w:t>
            </w:r>
          </w:p>
          <w:p w:rsidR="00C717B3" w:rsidRPr="003D256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получении электронного сообщения ответственный за работу с электронной почтой:</w:t>
            </w:r>
          </w:p>
          <w:p w:rsidR="00C717B3" w:rsidRPr="003D256F" w:rsidRDefault="00C717B3" w:rsidP="00C717B3">
            <w:pPr>
              <w:numPr>
                <w:ilvl w:val="2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передает документ на рассмотрение руководителю или, если указано, непосредственно адресату;</w:t>
            </w:r>
          </w:p>
          <w:p w:rsidR="00C717B3" w:rsidRPr="003D256F" w:rsidRDefault="00C717B3" w:rsidP="00C717B3">
            <w:pPr>
              <w:numPr>
                <w:ilvl w:val="2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случае невозможности прочтения электронного сообщения уведомляет об этом отправителя.</w:t>
            </w:r>
          </w:p>
          <w:p w:rsidR="00C717B3" w:rsidRPr="003D256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Принятые и отправленные электронные сообщения сохраняются на жестком диске компьютера в соответствующих архивных папках. </w:t>
            </w:r>
          </w:p>
          <w:p w:rsidR="00C717B3" w:rsidRPr="003D256F" w:rsidRDefault="00C717B3" w:rsidP="00C717B3">
            <w:pPr>
              <w:numPr>
                <w:ilvl w:val="0"/>
                <w:numId w:val="1"/>
              </w:num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обработки, передачи и приема документов по электронной почте в образовательных целях</w:t>
            </w:r>
          </w:p>
          <w:p w:rsidR="00C717B3" w:rsidRPr="003D256F" w:rsidRDefault="00C717B3" w:rsidP="00C717B3">
            <w:pPr>
              <w:numPr>
                <w:ilvl w:val="1"/>
                <w:numId w:val="1"/>
              </w:num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получения возможности работы с электронной почтой педагогическим работникам школы необходимо обратиться за разрешением к лицу, назначенному ответственным за организацию работы сети Интернет в школе.</w:t>
            </w:r>
          </w:p>
          <w:p w:rsidR="00C717B3" w:rsidRPr="003D256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отправке сообщения необходимо соблюдать правила этикета деловой переписки.</w:t>
            </w:r>
          </w:p>
          <w:p w:rsidR="00C717B3" w:rsidRPr="003D256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передаваемые файлы должны проверяться антивирусом.</w:t>
            </w:r>
          </w:p>
          <w:p w:rsidR="00C717B3" w:rsidRPr="003D256F" w:rsidRDefault="00C717B3" w:rsidP="00C717B3">
            <w:pPr>
              <w:numPr>
                <w:ilvl w:val="1"/>
                <w:numId w:val="1"/>
              </w:numPr>
              <w:spacing w:after="0"/>
              <w:ind w:left="788" w:hanging="4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передаваемые учебно-методические и справочно-информационные материалы должны передаваться с сопроводительным письмом.</w:t>
            </w:r>
          </w:p>
          <w:p w:rsidR="00C717B3" w:rsidRPr="003D256F" w:rsidRDefault="00C717B3" w:rsidP="00C71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7B3" w:rsidRPr="003D256F" w:rsidRDefault="00C717B3" w:rsidP="00C717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256F" w:rsidRDefault="003D256F"/>
    <w:p w:rsidR="00D01AF5" w:rsidRPr="003D256F" w:rsidRDefault="00D01AF5" w:rsidP="003D25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1AF5" w:rsidRPr="003D256F" w:rsidSect="00E046BF">
      <w:pgSz w:w="11906" w:h="16838"/>
      <w:pgMar w:top="1134" w:right="850" w:bottom="1134" w:left="1701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F6" w:rsidRDefault="00DC4BF6" w:rsidP="003D256F">
      <w:pPr>
        <w:spacing w:after="0" w:line="240" w:lineRule="auto"/>
      </w:pPr>
      <w:r>
        <w:separator/>
      </w:r>
    </w:p>
  </w:endnote>
  <w:endnote w:type="continuationSeparator" w:id="1">
    <w:p w:rsidR="00DC4BF6" w:rsidRDefault="00DC4BF6" w:rsidP="003D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F6" w:rsidRDefault="00DC4BF6" w:rsidP="003D256F">
      <w:pPr>
        <w:spacing w:after="0" w:line="240" w:lineRule="auto"/>
      </w:pPr>
      <w:r>
        <w:separator/>
      </w:r>
    </w:p>
  </w:footnote>
  <w:footnote w:type="continuationSeparator" w:id="1">
    <w:p w:rsidR="00DC4BF6" w:rsidRDefault="00DC4BF6" w:rsidP="003D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8.%9."/>
      <w:lvlJc w:val="right"/>
      <w:pPr>
        <w:tabs>
          <w:tab w:val="num" w:pos="0"/>
        </w:tabs>
        <w:ind w:left="0" w:firstLine="0"/>
      </w:pPr>
    </w:lvl>
  </w:abstractNum>
  <w:abstractNum w:abstractNumId="3">
    <w:nsid w:val="63C9734D"/>
    <w:multiLevelType w:val="multilevel"/>
    <w:tmpl w:val="F3B2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56F"/>
    <w:rsid w:val="000A7F92"/>
    <w:rsid w:val="003D256F"/>
    <w:rsid w:val="00452157"/>
    <w:rsid w:val="004F1FFD"/>
    <w:rsid w:val="005912A9"/>
    <w:rsid w:val="005E236C"/>
    <w:rsid w:val="00904FB5"/>
    <w:rsid w:val="00C717B3"/>
    <w:rsid w:val="00CE1736"/>
    <w:rsid w:val="00D01AF5"/>
    <w:rsid w:val="00D3481B"/>
    <w:rsid w:val="00D50F4F"/>
    <w:rsid w:val="00DC4BF6"/>
    <w:rsid w:val="00E0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56F"/>
    <w:rPr>
      <w:b/>
      <w:bCs/>
    </w:rPr>
  </w:style>
  <w:style w:type="paragraph" w:styleId="a5">
    <w:name w:val="header"/>
    <w:basedOn w:val="a"/>
    <w:link w:val="a6"/>
    <w:uiPriority w:val="99"/>
    <w:unhideWhenUsed/>
    <w:rsid w:val="003D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56F"/>
  </w:style>
  <w:style w:type="paragraph" w:styleId="a7">
    <w:name w:val="footer"/>
    <w:basedOn w:val="a"/>
    <w:link w:val="a8"/>
    <w:uiPriority w:val="99"/>
    <w:unhideWhenUsed/>
    <w:rsid w:val="003D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56F"/>
  </w:style>
  <w:style w:type="table" w:styleId="a9">
    <w:name w:val="Table Grid"/>
    <w:basedOn w:val="a1"/>
    <w:uiPriority w:val="59"/>
    <w:rsid w:val="00452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T1">
    <w:name w:val="wT1"/>
    <w:rsid w:val="00E046BF"/>
    <w:rPr>
      <w:b/>
      <w:bCs w:val="0"/>
    </w:rPr>
  </w:style>
  <w:style w:type="paragraph" w:customStyle="1" w:styleId="wP31">
    <w:name w:val="wP31"/>
    <w:basedOn w:val="a"/>
    <w:rsid w:val="00E046BF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wP32">
    <w:name w:val="wP32"/>
    <w:basedOn w:val="a"/>
    <w:rsid w:val="00E046BF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FootnoteCharacters">
    <w:name w:val="Footnote Characters"/>
    <w:rsid w:val="00E046BF"/>
  </w:style>
  <w:style w:type="character" w:styleId="aa">
    <w:name w:val="footnote reference"/>
    <w:rsid w:val="00E046BF"/>
    <w:rPr>
      <w:vertAlign w:val="superscript"/>
    </w:rPr>
  </w:style>
  <w:style w:type="character" w:customStyle="1" w:styleId="wT2">
    <w:name w:val="wT2"/>
    <w:rsid w:val="00E046BF"/>
    <w:rPr>
      <w:b w:val="0"/>
      <w:bCs w:val="0"/>
    </w:rPr>
  </w:style>
  <w:style w:type="paragraph" w:customStyle="1" w:styleId="wFootnote">
    <w:name w:val="wFootnote"/>
    <w:basedOn w:val="a"/>
    <w:rsid w:val="00E046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zh-CN" w:bidi="hi-IN"/>
    </w:rPr>
  </w:style>
  <w:style w:type="paragraph" w:customStyle="1" w:styleId="wP30">
    <w:name w:val="wP30"/>
    <w:basedOn w:val="a"/>
    <w:rsid w:val="00E046B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wP6">
    <w:name w:val="wP6"/>
    <w:basedOn w:val="a"/>
    <w:rsid w:val="00E046BF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A3F1B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56F"/>
    <w:rPr>
      <w:b/>
      <w:bCs/>
    </w:rPr>
  </w:style>
  <w:style w:type="paragraph" w:styleId="a5">
    <w:name w:val="header"/>
    <w:basedOn w:val="a"/>
    <w:link w:val="a6"/>
    <w:uiPriority w:val="99"/>
    <w:unhideWhenUsed/>
    <w:rsid w:val="003D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56F"/>
  </w:style>
  <w:style w:type="paragraph" w:styleId="a7">
    <w:name w:val="footer"/>
    <w:basedOn w:val="a"/>
    <w:link w:val="a8"/>
    <w:uiPriority w:val="99"/>
    <w:unhideWhenUsed/>
    <w:rsid w:val="003D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56F"/>
  </w:style>
  <w:style w:type="table" w:styleId="a9">
    <w:name w:val="Table Grid"/>
    <w:basedOn w:val="a1"/>
    <w:uiPriority w:val="59"/>
    <w:rsid w:val="0045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</cp:lastModifiedBy>
  <cp:revision>5</cp:revision>
  <dcterms:created xsi:type="dcterms:W3CDTF">2014-09-13T21:14:00Z</dcterms:created>
  <dcterms:modified xsi:type="dcterms:W3CDTF">2014-09-16T14:19:00Z</dcterms:modified>
</cp:coreProperties>
</file>